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EF" w:rsidRPr="00064BEF" w:rsidRDefault="00064BEF" w:rsidP="00064BEF">
      <w:pPr>
        <w:suppressAutoHyphens/>
        <w:spacing w:before="100" w:after="192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 xml:space="preserve">Положение о конкурсе фотографий </w:t>
      </w:r>
    </w:p>
    <w:p w:rsidR="00064BEF" w:rsidRDefault="00064BEF" w:rsidP="00064BEF">
      <w:pPr>
        <w:suppressAutoHyphens/>
        <w:spacing w:before="100" w:after="192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«</w:t>
      </w:r>
      <w:r w:rsidRPr="00064BEF">
        <w:rPr>
          <w:rFonts w:ascii="Times New Roman" w:eastAsia="Calibri" w:hAnsi="Times New Roman" w:cs="Times New Roman"/>
          <w:b/>
          <w:sz w:val="32"/>
          <w:szCs w:val="28"/>
          <w:lang w:eastAsia="zh-CN"/>
        </w:rPr>
        <w:t>#ВашГодКультуры2017</w:t>
      </w:r>
      <w:r w:rsidRPr="00064BEF"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  <w:t>»</w:t>
      </w:r>
    </w:p>
    <w:p w:rsidR="00064BEF" w:rsidRPr="00064BEF" w:rsidRDefault="00064BEF" w:rsidP="00064BEF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06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Общие положения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 фотографий «</w:t>
      </w:r>
      <w:r w:rsidRPr="00064BEF">
        <w:rPr>
          <w:rFonts w:ascii="Times New Roman" w:eastAsia="Calibri" w:hAnsi="Times New Roman" w:cs="Times New Roman"/>
          <w:sz w:val="28"/>
          <w:szCs w:val="28"/>
          <w:lang w:eastAsia="zh-CN"/>
        </w:rPr>
        <w:t>#ВашГодКультуры2017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(далее – Фотоконкурс) проводится в рамках подведения итогов по самым запоминающимся и ярким мероприятиям, которые проводились в 2017 году, такие как: 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фестивали, спектакли, концерты и прочее.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Организаторы Фотоконкурса – Государственное автономное учреждение культуры Тюменской области «Информационно-аналитический центр культуры и искусства».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</w:t>
      </w:r>
      <w:r w:rsidR="00FC164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ом доступе на официальном сайте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в социальных сетях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Основная цель Фотоконкурса – </w:t>
      </w:r>
      <w:r w:rsidRPr="00064BEF">
        <w:rPr>
          <w:rFonts w:ascii="Times New Roman" w:eastAsia="Times New Roman" w:hAnsi="Times New Roman" w:cs="Times New Roman"/>
          <w:color w:val="282929"/>
          <w:sz w:val="28"/>
          <w:szCs w:val="28"/>
          <w:lang w:eastAsia="zh-CN"/>
        </w:rPr>
        <w:t>продвижение существующих культурных ресурсов Тюменской области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64BEF" w:rsidRPr="00064BEF" w:rsidRDefault="00064BEF" w:rsidP="00064BEF">
      <w:pPr>
        <w:suppressAutoHyphens/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color w:val="282929"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Задачи Фотоконкурса:  </w:t>
      </w:r>
    </w:p>
    <w:p w:rsidR="00064BEF" w:rsidRPr="00064BEF" w:rsidRDefault="00064BEF" w:rsidP="00064BE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88" w:lineRule="auto"/>
        <w:ind w:firstLine="567"/>
        <w:rPr>
          <w:rFonts w:ascii="Times New Roman" w:eastAsia="Times New Roman" w:hAnsi="Times New Roman" w:cs="Times New Roman"/>
          <w:color w:val="282929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282929"/>
          <w:sz w:val="28"/>
          <w:szCs w:val="28"/>
          <w:lang w:eastAsia="zh-CN"/>
        </w:rPr>
        <w:t>получение обратной связи (в виде фотографий) от жителей Тюменской области о посещении мероприятий, организованных в 2017 году в регионе;</w:t>
      </w:r>
    </w:p>
    <w:p w:rsidR="00064BEF" w:rsidRPr="00064BEF" w:rsidRDefault="00064BEF" w:rsidP="00064BE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282929"/>
          <w:sz w:val="28"/>
          <w:szCs w:val="28"/>
          <w:lang w:eastAsia="zh-CN"/>
        </w:rPr>
        <w:t>увеличение посещаемости учреждений культуры по средствам привлечения внимания к мероприятиям, проводимым на их базе;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064BEF" w:rsidRPr="00064BEF" w:rsidRDefault="00064BEF" w:rsidP="00064BE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творческих способностей и эстетического вкуса фотолюбителей, популяризация творческой деятельности;</w:t>
      </w:r>
    </w:p>
    <w:p w:rsidR="00064BEF" w:rsidRPr="00064BEF" w:rsidRDefault="00064BEF" w:rsidP="00064BEF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определение самого посещаемого учреждения культуры Тюменской области. </w:t>
      </w:r>
    </w:p>
    <w:p w:rsidR="00064BEF" w:rsidRPr="00064BEF" w:rsidRDefault="00064BEF" w:rsidP="00064BE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</w:p>
    <w:p w:rsidR="00064BEF" w:rsidRPr="00064BEF" w:rsidRDefault="00064BEF" w:rsidP="00064BEF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Условия проведения фотоконкурса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Фотоконкурсе могут участвовать профессиональные и непрофессиональные фотографы. В нем может участвовать любой житель Тюменской области, независимо от возраста, пола, места проживания, рода занятий и увлечений. 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Фотоконкурс проводится в шести номинациях. Фотография должна быть сделана при посещении мероприятий, проводимых в учреждениях культуры Тюменской области в </w:t>
      </w:r>
      <w:r w:rsidRPr="00064BEF">
        <w:rPr>
          <w:rFonts w:ascii="Times New Roman" w:eastAsia="Times New Roman" w:hAnsi="Times New Roman" w:cs="Times New Roman"/>
          <w:color w:val="282929"/>
          <w:sz w:val="28"/>
          <w:szCs w:val="28"/>
          <w:lang w:eastAsia="zh-CN"/>
        </w:rPr>
        <w:t>2017 году (театры, библиотеки, музеи, дома культуры, концертные залы и т.д.)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участника принимается не более 2 (двух) работ, в каждой из номинаций.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Допускается участие в конкурсе коллективов авторов, студий фотографии, редакций, а также других объединений и организаций.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Плата за участие в конкурсе не взимается, работы не рецензируются, работы остаются в распоряжении</w:t>
      </w:r>
      <w:r w:rsidRPr="00064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организаторов</w:t>
      </w:r>
      <w:r w:rsidRPr="00064B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, 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 правом некоммерческого использования, для показа на территории России.</w:t>
      </w:r>
    </w:p>
    <w:p w:rsidR="00064BEF" w:rsidRPr="00064BEF" w:rsidRDefault="00064BEF" w:rsidP="00064BEF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Номинации</w:t>
      </w:r>
    </w:p>
    <w:p w:rsidR="00064BEF" w:rsidRPr="00064BEF" w:rsidRDefault="00B7296A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«Семейный культ </w:t>
      </w:r>
      <w:r w:rsidR="00064BEF"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поход» – фото, на котором запечатлен семейный поход в одно из учреждений культуры Тюменской области;</w:t>
      </w:r>
    </w:p>
    <w:p w:rsidR="00064BEF" w:rsidRPr="00064BEF" w:rsidRDefault="00064BEF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2) «Малыши в культуре» – фото, на котором запечатлен ребенок, в качестве участника или зрителя на мероприятии в учреждении культуры Тюменской области (обязательно близкий родственник лица, подавшего заявку на участие в Фотоконкурсе);</w:t>
      </w:r>
    </w:p>
    <w:p w:rsidR="00064BEF" w:rsidRPr="00064BEF" w:rsidRDefault="00064BEF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3) «Я и любимый артист» - на фото должен быть запечатлен участник с артистом учреждения культуры Тюменской области;</w:t>
      </w:r>
    </w:p>
    <w:p w:rsidR="00064BEF" w:rsidRPr="00064BEF" w:rsidRDefault="00064BEF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4) «Самое интересное мероприятие в сфере культуры и искусства 2017» – фото, на котором изображен подавший заявку на участие в Фотоконкурсе (либо один, либо с группой лиц);</w:t>
      </w:r>
    </w:p>
    <w:p w:rsidR="00064BEF" w:rsidRPr="00064BEF" w:rsidRDefault="00064BEF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5) «Лучшее свидание» – фото, на котором изображена пара, выбравшая местом для свидания учреждение культуры Тюменской области;</w:t>
      </w:r>
    </w:p>
    <w:p w:rsidR="00064BEF" w:rsidRPr="00064BEF" w:rsidRDefault="00064BEF" w:rsidP="00064BEF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6) «После 50 жизнь только начинается!» – фото, на котором запечатлены лица старшего поколения, любящие посещать учреждения культуры.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по итогам конкурса будет определено учреждение культуры, которое пользуется наибольшей популярностью среди участников конкурса.</w:t>
      </w:r>
    </w:p>
    <w:p w:rsidR="00064BEF" w:rsidRPr="00064BEF" w:rsidRDefault="00064BEF" w:rsidP="00064BEF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Права и обязанности Участников и Организатора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4.1. </w:t>
      </w: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  <w:t>Участие в конкурсе подразумевает полное ознакомление и согласие Участников с данным Положением.</w:t>
      </w:r>
    </w:p>
    <w:p w:rsidR="00064BEF" w:rsidRPr="00064BEF" w:rsidRDefault="00064BEF" w:rsidP="00064BEF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Публикуя фотографию для участия в конкурсе, Участник:</w:t>
      </w:r>
    </w:p>
    <w:p w:rsidR="00064BEF" w:rsidRPr="00064BEF" w:rsidRDefault="00064BEF" w:rsidP="00064BE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 лиц;</w:t>
      </w:r>
    </w:p>
    <w:p w:rsidR="00064BEF" w:rsidRPr="00064BEF" w:rsidRDefault="00064BEF" w:rsidP="00064BE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:rsidR="00064BEF" w:rsidRPr="00064BEF" w:rsidRDefault="00064BEF" w:rsidP="00064BE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:rsidR="00064BEF" w:rsidRPr="00064BEF" w:rsidRDefault="00064BEF" w:rsidP="00064BE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обязуется выступить в суде в качестве третьего лица,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:rsidR="00064BEF" w:rsidRPr="00064BEF" w:rsidRDefault="00064BEF" w:rsidP="00064BEF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:rsidR="00064BEF" w:rsidRPr="00064BEF" w:rsidRDefault="00064BEF" w:rsidP="00064BEF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" w:name="trebovaniya_k_rabotam"/>
      <w:bookmarkEnd w:id="1"/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064BEF" w:rsidRPr="00064BEF" w:rsidRDefault="00064BEF" w:rsidP="00064BEF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фотографии не соответствуют тематике конкурса; </w:t>
      </w:r>
    </w:p>
    <w:p w:rsidR="00064BEF" w:rsidRPr="00064BEF" w:rsidRDefault="00064BEF" w:rsidP="00064BEF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низкое художественное или техническое качество фотографий; </w:t>
      </w:r>
    </w:p>
    <w:p w:rsidR="00064BEF" w:rsidRPr="00064BEF" w:rsidRDefault="00064BEF" w:rsidP="00064BEF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064BEF" w:rsidRPr="00064BEF" w:rsidRDefault="00064BEF" w:rsidP="00064BEF">
      <w:pPr>
        <w:numPr>
          <w:ilvl w:val="0"/>
          <w:numId w:val="2"/>
        </w:num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zh-CN"/>
        </w:rPr>
        <w:t>Порядок проведения фотоконкурса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Фотоконкурс проводится в период с 16 октября 2017 года по 22 декабря 2017 года по следующим этапам: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16.10.2017 – 17.11.2017 – подача заявок, регистрация участников;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20.11.2017 – 20.12.2017 – открытое голосование на портале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 xml:space="preserve"> 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en-US" w:eastAsia="zh-CN"/>
        </w:rPr>
        <w:t>www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en-US" w:eastAsia="zh-CN"/>
        </w:rPr>
        <w:t>kultura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-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en-US" w:eastAsia="zh-CN"/>
        </w:rPr>
        <w:t>to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.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val="en-US" w:eastAsia="zh-CN"/>
        </w:rPr>
        <w:t>ru</w:t>
      </w: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 xml:space="preserve">;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zh-CN"/>
        </w:rPr>
        <w:t>21.12.2017 -22.12.2017 - подсчет голосов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конкурсной комиссией, подведение итогов, определение победителей;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23.12.2017 – 30.12.2017 - награждение победителей Фотоконкурса.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4BEF" w:rsidRPr="00064BEF" w:rsidRDefault="00064BEF" w:rsidP="00064B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Процедура подачи заявки</w:t>
      </w:r>
    </w:p>
    <w:p w:rsidR="00064BEF" w:rsidRPr="00064BEF" w:rsidRDefault="00064BEF" w:rsidP="00064BEF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Для участия в Фотоконкурсе необходимо направить по адресу электронной почты 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kultura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72@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mail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ru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064B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(с указанием ФОТОКОНКУРС в теме сообщения):</w:t>
      </w:r>
    </w:p>
    <w:p w:rsidR="00064BEF" w:rsidRPr="00064BEF" w:rsidRDefault="00064BEF" w:rsidP="00064BEF">
      <w:pPr>
        <w:numPr>
          <w:ilvl w:val="0"/>
          <w:numId w:val="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заявку для участия в конкурсе</w:t>
      </w:r>
      <w:r w:rsidR="004217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(Приложение 1 с.5)</w:t>
      </w:r>
      <w:r w:rsidRPr="00064B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:rsidR="00064BEF" w:rsidRPr="00064BEF" w:rsidRDefault="00064BEF" w:rsidP="00064BEF">
      <w:pPr>
        <w:numPr>
          <w:ilvl w:val="0"/>
          <w:numId w:val="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фотоработы 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электронном виде в формате </w:t>
      </w:r>
      <w:r w:rsidRPr="00064BE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JPG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, пригодные для печати в формате А3 (размер по длинной стороне 420 мм и 300</w:t>
      </w:r>
      <w:r w:rsidRPr="00064BE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dpi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по длинной стороне 4961 пикселей и 300</w:t>
      </w:r>
      <w:r w:rsidRPr="00064BEF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dpi</w:t>
      </w: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); </w:t>
      </w:r>
    </w:p>
    <w:p w:rsidR="00064BEF" w:rsidRPr="00064BEF" w:rsidRDefault="00064BEF" w:rsidP="00064BEF">
      <w:pPr>
        <w:suppressAutoHyphens/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В имени файла не должно присутствовать русских букв, пробелов и знаков / \ : * ? " &lt; &gt; | и других «технических» символов. Сведения о персональных данных автора являются конфиденциальными и не распространяются третьим лицам без согласия автора либо наличия иного законного основания.</w:t>
      </w:r>
    </w:p>
    <w:p w:rsidR="00064BEF" w:rsidRPr="00064BEF" w:rsidRDefault="00064BEF" w:rsidP="00064BEF">
      <w:pPr>
        <w:numPr>
          <w:ilvl w:val="0"/>
          <w:numId w:val="2"/>
        </w:num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Процедура оценки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Определение победителей производится исходя из суммарного </w:t>
      </w:r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количества голосов, оставленных за каждую из представленных фотографий на портале </w:t>
      </w:r>
      <w:hyperlink r:id="rId8" w:history="1"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www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.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kultura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-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to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/>
          </w:rPr>
          <w:t>.</w:t>
        </w:r>
        <w:r w:rsidRPr="00064BE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zh-CN"/>
          </w:rPr>
          <w:t>ru</w:t>
        </w:r>
      </w:hyperlink>
      <w:r w:rsidRPr="00064B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64BEF" w:rsidRPr="00064BEF" w:rsidRDefault="00064BEF" w:rsidP="00064B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064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 xml:space="preserve">Итоги Фотоконкурса и награждение участников </w:t>
      </w:r>
    </w:p>
    <w:p w:rsidR="00064BEF" w:rsidRPr="00064BEF" w:rsidRDefault="00064BEF" w:rsidP="00064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итогам Фотоконкурса определяется победитель в соответствии с количеством набранных голосов за представленные фотографии на портале </w:t>
      </w:r>
      <w:hyperlink r:id="rId9" w:history="1"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val="en-US" w:eastAsia="zh-CN"/>
          </w:rPr>
          <w:t>www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zh-CN"/>
          </w:rPr>
          <w:t>.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val="en-US" w:eastAsia="zh-CN"/>
          </w:rPr>
          <w:t>kultura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zh-CN"/>
          </w:rPr>
          <w:t>-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val="en-US" w:eastAsia="zh-CN"/>
          </w:rPr>
          <w:t>to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eastAsia="zh-CN"/>
          </w:rPr>
          <w:t>.</w:t>
        </w:r>
        <w:r w:rsidRPr="00064BE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lang w:val="en-US" w:eastAsia="zh-CN"/>
          </w:rPr>
          <w:t>ru</w:t>
        </w:r>
      </w:hyperlink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Победителям Фотоконкурса будут вручены ценные призы. </w:t>
      </w: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Награждение победителей</w:t>
      </w:r>
      <w:bookmarkStart w:id="2" w:name="obschie_polozheniya"/>
      <w:bookmarkStart w:id="3" w:name="otkrytost_informatsii"/>
      <w:bookmarkStart w:id="4" w:name="uchastie_v_konkurse"/>
      <w:bookmarkStart w:id="5" w:name="trebovaniya_k_pretendentam"/>
      <w:bookmarkStart w:id="6" w:name="poryadok_podachi_zayavki"/>
      <w:bookmarkStart w:id="7" w:name="ispolzovanie_materialov_avtora"/>
      <w:bookmarkEnd w:id="2"/>
      <w:bookmarkEnd w:id="3"/>
      <w:bookmarkEnd w:id="4"/>
      <w:bookmarkEnd w:id="5"/>
      <w:bookmarkEnd w:id="6"/>
      <w:bookmarkEnd w:id="7"/>
      <w:r w:rsidRPr="00064B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будет проходить в период с 23.12.2017 по 30.12.2017. О месте и времени проведения победителям будет сообщено дополнительно.</w:t>
      </w:r>
    </w:p>
    <w:p w:rsidR="00064BEF" w:rsidRPr="00064BEF" w:rsidRDefault="00064BEF" w:rsidP="0006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Pr="0042171C" w:rsidRDefault="0042171C" w:rsidP="0042171C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2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2171C" w:rsidRP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171C">
        <w:rPr>
          <w:rFonts w:ascii="Times New Roman" w:eastAsia="Calibri" w:hAnsi="Times New Roman" w:cs="Times New Roman"/>
          <w:b/>
          <w:sz w:val="32"/>
          <w:szCs w:val="32"/>
        </w:rPr>
        <w:t>ЗАЯВКА</w:t>
      </w:r>
    </w:p>
    <w:p w:rsidR="0042171C" w:rsidRPr="0042171C" w:rsidRDefault="0042171C" w:rsidP="00421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2171C">
        <w:rPr>
          <w:rFonts w:ascii="Times New Roman" w:eastAsia="Calibri" w:hAnsi="Times New Roman" w:cs="Times New Roman"/>
          <w:sz w:val="32"/>
          <w:szCs w:val="28"/>
        </w:rPr>
        <w:t xml:space="preserve">На участие в Фотоконкурсе </w:t>
      </w:r>
      <w:r w:rsidRPr="0042171C">
        <w:rPr>
          <w:rFonts w:ascii="Times New Roman" w:eastAsia="Calibri" w:hAnsi="Times New Roman" w:cs="Times New Roman"/>
          <w:b/>
          <w:sz w:val="32"/>
          <w:szCs w:val="28"/>
        </w:rPr>
        <w:t>«#ВашГодКультуры2017»</w:t>
      </w:r>
    </w:p>
    <w:p w:rsidR="0042171C" w:rsidRPr="0042171C" w:rsidRDefault="0042171C" w:rsidP="0042171C">
      <w:pPr>
        <w:spacing w:after="160" w:line="259" w:lineRule="auto"/>
        <w:rPr>
          <w:rFonts w:ascii="Calibri" w:eastAsia="Calibri" w:hAnsi="Calibri" w:cs="Times New Roman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Ф.И.О. ___________________________________________________</w:t>
      </w:r>
    </w:p>
    <w:p w:rsidR="0042171C" w:rsidRPr="0042171C" w:rsidRDefault="0042171C" w:rsidP="0042171C">
      <w:pPr>
        <w:spacing w:after="0" w:line="259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0"/>
          <w:szCs w:val="28"/>
        </w:rPr>
        <w:t>(участника/ законного представителя участника)</w:t>
      </w:r>
    </w:p>
    <w:p w:rsidR="0042171C" w:rsidRPr="0042171C" w:rsidRDefault="0042171C" w:rsidP="0042171C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1"/>
          <w:numId w:val="6"/>
        </w:numPr>
        <w:spacing w:after="0" w:line="259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Ф.И.О. ребенка ____________________________________________</w:t>
      </w:r>
    </w:p>
    <w:p w:rsidR="0042171C" w:rsidRPr="0042171C" w:rsidRDefault="0042171C" w:rsidP="0042171C">
      <w:pPr>
        <w:spacing w:after="0" w:line="259" w:lineRule="auto"/>
        <w:ind w:firstLine="567"/>
        <w:rPr>
          <w:rFonts w:ascii="Times New Roman" w:eastAsia="Calibri" w:hAnsi="Times New Roman" w:cs="Times New Roman"/>
          <w:sz w:val="20"/>
          <w:szCs w:val="28"/>
        </w:rPr>
      </w:pPr>
      <w:r w:rsidRPr="0042171C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</w:t>
      </w:r>
      <w:r w:rsidRPr="0042171C">
        <w:rPr>
          <w:rFonts w:ascii="Times New Roman" w:eastAsia="Calibri" w:hAnsi="Times New Roman" w:cs="Times New Roman"/>
          <w:sz w:val="20"/>
          <w:szCs w:val="28"/>
        </w:rPr>
        <w:tab/>
      </w:r>
      <w:r w:rsidRPr="0042171C">
        <w:rPr>
          <w:rFonts w:ascii="Times New Roman" w:eastAsia="Calibri" w:hAnsi="Times New Roman" w:cs="Times New Roman"/>
          <w:sz w:val="20"/>
          <w:szCs w:val="28"/>
        </w:rPr>
        <w:tab/>
        <w:t xml:space="preserve"> (заполняется при участии в номинации «Малыши в культуре»)</w:t>
      </w:r>
    </w:p>
    <w:p w:rsidR="0042171C" w:rsidRPr="0042171C" w:rsidRDefault="0042171C" w:rsidP="0042171C">
      <w:pPr>
        <w:spacing w:after="16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Номинация______________________________________________</w:t>
      </w:r>
    </w:p>
    <w:p w:rsidR="0042171C" w:rsidRPr="0042171C" w:rsidRDefault="0042171C" w:rsidP="0042171C">
      <w:pPr>
        <w:spacing w:after="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Учреждение культуры_____________________________________</w:t>
      </w:r>
    </w:p>
    <w:p w:rsidR="0042171C" w:rsidRPr="0042171C" w:rsidRDefault="0042171C" w:rsidP="0042171C">
      <w:pPr>
        <w:spacing w:after="0" w:line="259" w:lineRule="auto"/>
        <w:ind w:firstLine="567"/>
        <w:rPr>
          <w:rFonts w:ascii="Times New Roman" w:eastAsia="Calibri" w:hAnsi="Times New Roman" w:cs="Times New Roman"/>
          <w:sz w:val="20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0"/>
          <w:szCs w:val="28"/>
        </w:rPr>
        <w:t xml:space="preserve">      (представленное на фотографии)</w:t>
      </w:r>
    </w:p>
    <w:p w:rsidR="0042171C" w:rsidRPr="0042171C" w:rsidRDefault="0042171C" w:rsidP="0042171C">
      <w:pPr>
        <w:spacing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16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Телефон участника________________________________________</w:t>
      </w:r>
    </w:p>
    <w:p w:rsidR="0042171C" w:rsidRPr="0042171C" w:rsidRDefault="0042171C" w:rsidP="0042171C">
      <w:pPr>
        <w:spacing w:after="160" w:line="259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Населенный пункт________________________________________</w:t>
      </w:r>
    </w:p>
    <w:p w:rsidR="0042171C" w:rsidRPr="0042171C" w:rsidRDefault="0042171C" w:rsidP="0042171C">
      <w:pPr>
        <w:spacing w:after="0" w:line="259" w:lineRule="auto"/>
        <w:ind w:firstLine="567"/>
        <w:rPr>
          <w:rFonts w:ascii="Times New Roman" w:eastAsia="Calibri" w:hAnsi="Times New Roman" w:cs="Times New Roman"/>
          <w:sz w:val="20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2171C">
        <w:rPr>
          <w:rFonts w:ascii="Times New Roman" w:eastAsia="Calibri" w:hAnsi="Times New Roman" w:cs="Times New Roman"/>
          <w:sz w:val="20"/>
          <w:szCs w:val="28"/>
        </w:rPr>
        <w:t>(в котором проживает участник)</w:t>
      </w:r>
    </w:p>
    <w:p w:rsidR="0042171C" w:rsidRPr="0042171C" w:rsidRDefault="0042171C" w:rsidP="0042171C">
      <w:pPr>
        <w:spacing w:after="0" w:line="259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2171C" w:rsidRPr="0042171C" w:rsidRDefault="0042171C" w:rsidP="0042171C">
      <w:pPr>
        <w:numPr>
          <w:ilvl w:val="0"/>
          <w:numId w:val="6"/>
        </w:numPr>
        <w:spacing w:after="160" w:line="259" w:lineRule="auto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Электронная почта участника_______________________________</w:t>
      </w:r>
    </w:p>
    <w:p w:rsidR="0042171C" w:rsidRPr="0042171C" w:rsidRDefault="0042171C" w:rsidP="0042171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27.07.2006 года № 152-ФЗ </w:t>
      </w:r>
      <w:hyperlink r:id="rId10" w:tgtFrame="_blank" w:history="1">
        <w:r w:rsidRPr="0042171C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"О персональных данных"</w:t>
        </w:r>
      </w:hyperlink>
      <w:r w:rsidRPr="00421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даю свое согласие на обработ</w:t>
      </w:r>
      <w:r w:rsidRPr="00421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персональных данных ГАУК ТО «ИАЦКиИ» с целью регистрации заявки и участия в конкурсе.</w:t>
      </w:r>
    </w:p>
    <w:p w:rsidR="0042171C" w:rsidRPr="0042171C" w:rsidRDefault="0042171C" w:rsidP="0042171C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42171C" w:rsidRPr="0042171C" w:rsidRDefault="0042171C" w:rsidP="0042171C">
      <w:pPr>
        <w:spacing w:after="0" w:line="259" w:lineRule="auto"/>
        <w:rPr>
          <w:rFonts w:ascii="Times New Roman" w:eastAsia="Calibri" w:hAnsi="Times New Roman" w:cs="Times New Roman"/>
          <w:sz w:val="20"/>
          <w:szCs w:val="28"/>
        </w:rPr>
      </w:pPr>
      <w:r w:rsidRPr="0042171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2171C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42171C">
        <w:rPr>
          <w:rFonts w:ascii="Times New Roman" w:eastAsia="Calibri" w:hAnsi="Times New Roman" w:cs="Times New Roman"/>
          <w:sz w:val="20"/>
          <w:szCs w:val="28"/>
        </w:rPr>
        <w:t>Дата подачи заявки</w:t>
      </w:r>
    </w:p>
    <w:p w:rsidR="0042171C" w:rsidRPr="0042171C" w:rsidRDefault="0042171C" w:rsidP="0042171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4BEF" w:rsidRPr="00064BEF" w:rsidRDefault="00064BEF" w:rsidP="00064B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64BEF" w:rsidRPr="00064BEF" w:rsidRDefault="00064BEF" w:rsidP="00064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135F" w:rsidRDefault="003D135F"/>
    <w:sectPr w:rsidR="003D135F" w:rsidSect="00D91D64">
      <w:footerReference w:type="default" r:id="rId11"/>
      <w:pgSz w:w="11906" w:h="16838"/>
      <w:pgMar w:top="426" w:right="850" w:bottom="851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7BC9">
      <w:pPr>
        <w:spacing w:after="0" w:line="240" w:lineRule="auto"/>
      </w:pPr>
      <w:r>
        <w:separator/>
      </w:r>
    </w:p>
  </w:endnote>
  <w:endnote w:type="continuationSeparator" w:id="0">
    <w:p w:rsidR="00000000" w:rsidRDefault="00E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26" w:rsidRDefault="00064BEF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926" w:rsidRDefault="00B7296A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17BC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6.7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" stroked="f">
              <v:textbox inset="0,0,0,0">
                <w:txbxContent>
                  <w:p w:rsidR="00857926" w:rsidRDefault="00B7296A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17BC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7BC9">
      <w:pPr>
        <w:spacing w:after="0" w:line="240" w:lineRule="auto"/>
      </w:pPr>
      <w:r>
        <w:separator/>
      </w:r>
    </w:p>
  </w:footnote>
  <w:footnote w:type="continuationSeparator" w:id="0">
    <w:p w:rsidR="00000000" w:rsidRDefault="00E1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color w:val="2829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Cs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53302F31"/>
    <w:multiLevelType w:val="multilevel"/>
    <w:tmpl w:val="A3B04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43B4331"/>
    <w:multiLevelType w:val="hybridMultilevel"/>
    <w:tmpl w:val="3F90F9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7"/>
    <w:rsid w:val="00001ACB"/>
    <w:rsid w:val="000028D8"/>
    <w:rsid w:val="00016686"/>
    <w:rsid w:val="00016702"/>
    <w:rsid w:val="00016FDF"/>
    <w:rsid w:val="00017969"/>
    <w:rsid w:val="000273D7"/>
    <w:rsid w:val="000350C3"/>
    <w:rsid w:val="00036513"/>
    <w:rsid w:val="00037E34"/>
    <w:rsid w:val="0004229D"/>
    <w:rsid w:val="00046D03"/>
    <w:rsid w:val="00047BAF"/>
    <w:rsid w:val="00057F75"/>
    <w:rsid w:val="000647B8"/>
    <w:rsid w:val="00064BEF"/>
    <w:rsid w:val="000740D3"/>
    <w:rsid w:val="000744D3"/>
    <w:rsid w:val="00077696"/>
    <w:rsid w:val="0008242F"/>
    <w:rsid w:val="000824FF"/>
    <w:rsid w:val="000917F3"/>
    <w:rsid w:val="000955B5"/>
    <w:rsid w:val="000973E3"/>
    <w:rsid w:val="000A43D1"/>
    <w:rsid w:val="000A50DF"/>
    <w:rsid w:val="000B0C6E"/>
    <w:rsid w:val="000B0D02"/>
    <w:rsid w:val="000B3431"/>
    <w:rsid w:val="000B433E"/>
    <w:rsid w:val="000C0E4F"/>
    <w:rsid w:val="000C4970"/>
    <w:rsid w:val="000C6ACD"/>
    <w:rsid w:val="000D0D6D"/>
    <w:rsid w:val="000D156A"/>
    <w:rsid w:val="000D365A"/>
    <w:rsid w:val="000D391B"/>
    <w:rsid w:val="000D419C"/>
    <w:rsid w:val="000D7E1B"/>
    <w:rsid w:val="000E4FAA"/>
    <w:rsid w:val="000E5CAA"/>
    <w:rsid w:val="000F1301"/>
    <w:rsid w:val="000F13B5"/>
    <w:rsid w:val="000F1B67"/>
    <w:rsid w:val="000F3E73"/>
    <w:rsid w:val="00103CA5"/>
    <w:rsid w:val="00103F26"/>
    <w:rsid w:val="00105A1E"/>
    <w:rsid w:val="00110093"/>
    <w:rsid w:val="00110E27"/>
    <w:rsid w:val="001240A2"/>
    <w:rsid w:val="00125B9A"/>
    <w:rsid w:val="001263A9"/>
    <w:rsid w:val="001437A9"/>
    <w:rsid w:val="00146141"/>
    <w:rsid w:val="001474F1"/>
    <w:rsid w:val="00151E44"/>
    <w:rsid w:val="00164DF1"/>
    <w:rsid w:val="001730CF"/>
    <w:rsid w:val="001743FC"/>
    <w:rsid w:val="00176689"/>
    <w:rsid w:val="00180247"/>
    <w:rsid w:val="00180433"/>
    <w:rsid w:val="00183250"/>
    <w:rsid w:val="00184408"/>
    <w:rsid w:val="00184B8D"/>
    <w:rsid w:val="00185B23"/>
    <w:rsid w:val="001B19DD"/>
    <w:rsid w:val="001B7097"/>
    <w:rsid w:val="001C2DA2"/>
    <w:rsid w:val="001C3A1F"/>
    <w:rsid w:val="001C5110"/>
    <w:rsid w:val="001D28A3"/>
    <w:rsid w:val="001D497B"/>
    <w:rsid w:val="001D6061"/>
    <w:rsid w:val="001E23DC"/>
    <w:rsid w:val="001E5033"/>
    <w:rsid w:val="001E5C88"/>
    <w:rsid w:val="001F3D40"/>
    <w:rsid w:val="001F573B"/>
    <w:rsid w:val="00201253"/>
    <w:rsid w:val="0020165D"/>
    <w:rsid w:val="00205543"/>
    <w:rsid w:val="0022075E"/>
    <w:rsid w:val="002250D1"/>
    <w:rsid w:val="00227E00"/>
    <w:rsid w:val="00234D0A"/>
    <w:rsid w:val="00240101"/>
    <w:rsid w:val="00241755"/>
    <w:rsid w:val="00245249"/>
    <w:rsid w:val="0024587A"/>
    <w:rsid w:val="00253151"/>
    <w:rsid w:val="00262328"/>
    <w:rsid w:val="00263FA5"/>
    <w:rsid w:val="00264B0D"/>
    <w:rsid w:val="002714DB"/>
    <w:rsid w:val="00271633"/>
    <w:rsid w:val="00271D8D"/>
    <w:rsid w:val="00272357"/>
    <w:rsid w:val="0027256A"/>
    <w:rsid w:val="00272B38"/>
    <w:rsid w:val="002753D7"/>
    <w:rsid w:val="00275C7C"/>
    <w:rsid w:val="002769BD"/>
    <w:rsid w:val="002801EF"/>
    <w:rsid w:val="0028372C"/>
    <w:rsid w:val="00283C2B"/>
    <w:rsid w:val="00290EA0"/>
    <w:rsid w:val="00292C82"/>
    <w:rsid w:val="00294AC4"/>
    <w:rsid w:val="002A437D"/>
    <w:rsid w:val="002A4F09"/>
    <w:rsid w:val="002B1D5C"/>
    <w:rsid w:val="002B6CAF"/>
    <w:rsid w:val="002C538B"/>
    <w:rsid w:val="002C757B"/>
    <w:rsid w:val="002D11B9"/>
    <w:rsid w:val="002D7CB2"/>
    <w:rsid w:val="002E29A9"/>
    <w:rsid w:val="002E36CC"/>
    <w:rsid w:val="002F12B1"/>
    <w:rsid w:val="002F1481"/>
    <w:rsid w:val="002F15A6"/>
    <w:rsid w:val="00300703"/>
    <w:rsid w:val="00300F55"/>
    <w:rsid w:val="00301A8B"/>
    <w:rsid w:val="00302388"/>
    <w:rsid w:val="003026BE"/>
    <w:rsid w:val="00307239"/>
    <w:rsid w:val="00312BA2"/>
    <w:rsid w:val="00314A67"/>
    <w:rsid w:val="00316A1D"/>
    <w:rsid w:val="00324455"/>
    <w:rsid w:val="00326D07"/>
    <w:rsid w:val="00346FAA"/>
    <w:rsid w:val="00350855"/>
    <w:rsid w:val="0035140C"/>
    <w:rsid w:val="00351DDD"/>
    <w:rsid w:val="003616D1"/>
    <w:rsid w:val="00361B3E"/>
    <w:rsid w:val="003636DC"/>
    <w:rsid w:val="0036669C"/>
    <w:rsid w:val="003702E1"/>
    <w:rsid w:val="00372928"/>
    <w:rsid w:val="003763CF"/>
    <w:rsid w:val="003811BE"/>
    <w:rsid w:val="00395987"/>
    <w:rsid w:val="003A1D18"/>
    <w:rsid w:val="003A2C7E"/>
    <w:rsid w:val="003A3188"/>
    <w:rsid w:val="003A3D9D"/>
    <w:rsid w:val="003A4A26"/>
    <w:rsid w:val="003B25E6"/>
    <w:rsid w:val="003C1CB2"/>
    <w:rsid w:val="003D135F"/>
    <w:rsid w:val="003D3F35"/>
    <w:rsid w:val="003D6245"/>
    <w:rsid w:val="003D751A"/>
    <w:rsid w:val="003D7D05"/>
    <w:rsid w:val="003E0B9D"/>
    <w:rsid w:val="003E6180"/>
    <w:rsid w:val="003E76F9"/>
    <w:rsid w:val="003F1435"/>
    <w:rsid w:val="003F3021"/>
    <w:rsid w:val="003F43DE"/>
    <w:rsid w:val="00400C51"/>
    <w:rsid w:val="00402538"/>
    <w:rsid w:val="0040509D"/>
    <w:rsid w:val="004061AC"/>
    <w:rsid w:val="00412D04"/>
    <w:rsid w:val="0041310D"/>
    <w:rsid w:val="00413A9B"/>
    <w:rsid w:val="0042171C"/>
    <w:rsid w:val="0042214C"/>
    <w:rsid w:val="0042476F"/>
    <w:rsid w:val="00424C7F"/>
    <w:rsid w:val="004261D5"/>
    <w:rsid w:val="00437BC9"/>
    <w:rsid w:val="0044038A"/>
    <w:rsid w:val="004408B2"/>
    <w:rsid w:val="00441B17"/>
    <w:rsid w:val="004440F1"/>
    <w:rsid w:val="004456A4"/>
    <w:rsid w:val="0045547F"/>
    <w:rsid w:val="004562D2"/>
    <w:rsid w:val="00460403"/>
    <w:rsid w:val="00461A0C"/>
    <w:rsid w:val="00467BD0"/>
    <w:rsid w:val="004711D9"/>
    <w:rsid w:val="004713FA"/>
    <w:rsid w:val="004808C5"/>
    <w:rsid w:val="00480DDA"/>
    <w:rsid w:val="004848A4"/>
    <w:rsid w:val="0048633C"/>
    <w:rsid w:val="00486C46"/>
    <w:rsid w:val="00486CD9"/>
    <w:rsid w:val="004913D0"/>
    <w:rsid w:val="00494EE3"/>
    <w:rsid w:val="00497D40"/>
    <w:rsid w:val="004A0C4C"/>
    <w:rsid w:val="004A239E"/>
    <w:rsid w:val="004A3B82"/>
    <w:rsid w:val="004A5AB5"/>
    <w:rsid w:val="004A67A7"/>
    <w:rsid w:val="004A71CE"/>
    <w:rsid w:val="004B18A1"/>
    <w:rsid w:val="004B5430"/>
    <w:rsid w:val="004B77ED"/>
    <w:rsid w:val="004B79B6"/>
    <w:rsid w:val="004C300A"/>
    <w:rsid w:val="004C4344"/>
    <w:rsid w:val="004D0EA6"/>
    <w:rsid w:val="004D4FBF"/>
    <w:rsid w:val="004D7763"/>
    <w:rsid w:val="004E199A"/>
    <w:rsid w:val="004E4E90"/>
    <w:rsid w:val="004E700A"/>
    <w:rsid w:val="004F043D"/>
    <w:rsid w:val="004F1541"/>
    <w:rsid w:val="004F26DD"/>
    <w:rsid w:val="004F275A"/>
    <w:rsid w:val="004F459B"/>
    <w:rsid w:val="004F4FB8"/>
    <w:rsid w:val="004F5EA9"/>
    <w:rsid w:val="005042A5"/>
    <w:rsid w:val="00504D6E"/>
    <w:rsid w:val="00506FAE"/>
    <w:rsid w:val="005218B4"/>
    <w:rsid w:val="005227BF"/>
    <w:rsid w:val="00524477"/>
    <w:rsid w:val="00524733"/>
    <w:rsid w:val="00530DDD"/>
    <w:rsid w:val="00534A19"/>
    <w:rsid w:val="0053726A"/>
    <w:rsid w:val="00541AED"/>
    <w:rsid w:val="00541FB3"/>
    <w:rsid w:val="00542504"/>
    <w:rsid w:val="00542997"/>
    <w:rsid w:val="00546F58"/>
    <w:rsid w:val="005475EC"/>
    <w:rsid w:val="005476F8"/>
    <w:rsid w:val="00550AEB"/>
    <w:rsid w:val="0055548A"/>
    <w:rsid w:val="00556D52"/>
    <w:rsid w:val="00563950"/>
    <w:rsid w:val="005645A7"/>
    <w:rsid w:val="0056501F"/>
    <w:rsid w:val="00565621"/>
    <w:rsid w:val="0057180B"/>
    <w:rsid w:val="00572077"/>
    <w:rsid w:val="005730BB"/>
    <w:rsid w:val="00573249"/>
    <w:rsid w:val="005760E7"/>
    <w:rsid w:val="00576F89"/>
    <w:rsid w:val="0058274B"/>
    <w:rsid w:val="005837AB"/>
    <w:rsid w:val="005860CD"/>
    <w:rsid w:val="00593162"/>
    <w:rsid w:val="00594318"/>
    <w:rsid w:val="0059456C"/>
    <w:rsid w:val="005A0F9B"/>
    <w:rsid w:val="005A3823"/>
    <w:rsid w:val="005A385F"/>
    <w:rsid w:val="005A578F"/>
    <w:rsid w:val="005A66E8"/>
    <w:rsid w:val="005A7675"/>
    <w:rsid w:val="005A77F8"/>
    <w:rsid w:val="005B3CAC"/>
    <w:rsid w:val="005B6FE1"/>
    <w:rsid w:val="005C0ED4"/>
    <w:rsid w:val="005C5283"/>
    <w:rsid w:val="005C6024"/>
    <w:rsid w:val="005C74F1"/>
    <w:rsid w:val="005D113C"/>
    <w:rsid w:val="005D1576"/>
    <w:rsid w:val="005D1661"/>
    <w:rsid w:val="005D2AD9"/>
    <w:rsid w:val="005D2E2E"/>
    <w:rsid w:val="005D7176"/>
    <w:rsid w:val="005E463B"/>
    <w:rsid w:val="005E7632"/>
    <w:rsid w:val="005F1D13"/>
    <w:rsid w:val="005F3B5E"/>
    <w:rsid w:val="00604997"/>
    <w:rsid w:val="00605068"/>
    <w:rsid w:val="00605D75"/>
    <w:rsid w:val="006066D2"/>
    <w:rsid w:val="00607E8D"/>
    <w:rsid w:val="00611119"/>
    <w:rsid w:val="00621D11"/>
    <w:rsid w:val="00631D57"/>
    <w:rsid w:val="00635754"/>
    <w:rsid w:val="00636567"/>
    <w:rsid w:val="0063680F"/>
    <w:rsid w:val="00642C70"/>
    <w:rsid w:val="00644DDD"/>
    <w:rsid w:val="0064553F"/>
    <w:rsid w:val="006601D4"/>
    <w:rsid w:val="00664240"/>
    <w:rsid w:val="00665CC5"/>
    <w:rsid w:val="0066769B"/>
    <w:rsid w:val="00670F38"/>
    <w:rsid w:val="00671B3A"/>
    <w:rsid w:val="00672280"/>
    <w:rsid w:val="00674AF9"/>
    <w:rsid w:val="006819C4"/>
    <w:rsid w:val="006848B2"/>
    <w:rsid w:val="00686960"/>
    <w:rsid w:val="00691651"/>
    <w:rsid w:val="006930D5"/>
    <w:rsid w:val="006A25E0"/>
    <w:rsid w:val="006A2AA9"/>
    <w:rsid w:val="006B187F"/>
    <w:rsid w:val="006B241A"/>
    <w:rsid w:val="006B2B59"/>
    <w:rsid w:val="006C7A81"/>
    <w:rsid w:val="006D5945"/>
    <w:rsid w:val="006E2C51"/>
    <w:rsid w:val="006E359D"/>
    <w:rsid w:val="006E4B00"/>
    <w:rsid w:val="006E505C"/>
    <w:rsid w:val="006E576A"/>
    <w:rsid w:val="006E5BE5"/>
    <w:rsid w:val="006E7AEB"/>
    <w:rsid w:val="006F03D9"/>
    <w:rsid w:val="006F13BF"/>
    <w:rsid w:val="006F2D31"/>
    <w:rsid w:val="006F4089"/>
    <w:rsid w:val="006F441D"/>
    <w:rsid w:val="006F472E"/>
    <w:rsid w:val="006F7B74"/>
    <w:rsid w:val="00704727"/>
    <w:rsid w:val="007050FF"/>
    <w:rsid w:val="007055C2"/>
    <w:rsid w:val="00725634"/>
    <w:rsid w:val="0073459A"/>
    <w:rsid w:val="007357CB"/>
    <w:rsid w:val="007358B0"/>
    <w:rsid w:val="00741E00"/>
    <w:rsid w:val="00745F40"/>
    <w:rsid w:val="007463FB"/>
    <w:rsid w:val="00750093"/>
    <w:rsid w:val="0075065D"/>
    <w:rsid w:val="00754D43"/>
    <w:rsid w:val="00755F6F"/>
    <w:rsid w:val="00766568"/>
    <w:rsid w:val="00766CA4"/>
    <w:rsid w:val="00770133"/>
    <w:rsid w:val="007724DE"/>
    <w:rsid w:val="00775FA1"/>
    <w:rsid w:val="00780DBE"/>
    <w:rsid w:val="00790BBB"/>
    <w:rsid w:val="00794D57"/>
    <w:rsid w:val="00795703"/>
    <w:rsid w:val="007A2556"/>
    <w:rsid w:val="007A3957"/>
    <w:rsid w:val="007A5CA5"/>
    <w:rsid w:val="007B5A52"/>
    <w:rsid w:val="007B696B"/>
    <w:rsid w:val="007C498F"/>
    <w:rsid w:val="007D072B"/>
    <w:rsid w:val="007D105E"/>
    <w:rsid w:val="007D19A3"/>
    <w:rsid w:val="007D3EC7"/>
    <w:rsid w:val="007D4543"/>
    <w:rsid w:val="007D4D7C"/>
    <w:rsid w:val="007D6156"/>
    <w:rsid w:val="007E2A28"/>
    <w:rsid w:val="007E335D"/>
    <w:rsid w:val="007E6540"/>
    <w:rsid w:val="007F479D"/>
    <w:rsid w:val="007F65C1"/>
    <w:rsid w:val="007F712A"/>
    <w:rsid w:val="00806EE6"/>
    <w:rsid w:val="00815883"/>
    <w:rsid w:val="00815AF4"/>
    <w:rsid w:val="00816C08"/>
    <w:rsid w:val="00821766"/>
    <w:rsid w:val="0082788E"/>
    <w:rsid w:val="008303DC"/>
    <w:rsid w:val="00831BFA"/>
    <w:rsid w:val="00845D21"/>
    <w:rsid w:val="0085115E"/>
    <w:rsid w:val="0085192C"/>
    <w:rsid w:val="008527A7"/>
    <w:rsid w:val="00854FEE"/>
    <w:rsid w:val="00855A33"/>
    <w:rsid w:val="00857B16"/>
    <w:rsid w:val="00865E8F"/>
    <w:rsid w:val="0087522B"/>
    <w:rsid w:val="00882399"/>
    <w:rsid w:val="00884170"/>
    <w:rsid w:val="00893144"/>
    <w:rsid w:val="00893617"/>
    <w:rsid w:val="00894473"/>
    <w:rsid w:val="00895F2F"/>
    <w:rsid w:val="00896228"/>
    <w:rsid w:val="008A5A23"/>
    <w:rsid w:val="008B6F44"/>
    <w:rsid w:val="008C28E3"/>
    <w:rsid w:val="008C4FCB"/>
    <w:rsid w:val="008C6361"/>
    <w:rsid w:val="008D0FE6"/>
    <w:rsid w:val="008D43F6"/>
    <w:rsid w:val="008D45FB"/>
    <w:rsid w:val="008D6D43"/>
    <w:rsid w:val="008E1208"/>
    <w:rsid w:val="008E14D2"/>
    <w:rsid w:val="008E359B"/>
    <w:rsid w:val="008F3D50"/>
    <w:rsid w:val="008F478D"/>
    <w:rsid w:val="0090314C"/>
    <w:rsid w:val="0091080A"/>
    <w:rsid w:val="00911B2C"/>
    <w:rsid w:val="0091496F"/>
    <w:rsid w:val="0091544C"/>
    <w:rsid w:val="0092040C"/>
    <w:rsid w:val="00927753"/>
    <w:rsid w:val="009359FA"/>
    <w:rsid w:val="009364D2"/>
    <w:rsid w:val="00940D5D"/>
    <w:rsid w:val="009518FC"/>
    <w:rsid w:val="00955F10"/>
    <w:rsid w:val="00957DA0"/>
    <w:rsid w:val="00961139"/>
    <w:rsid w:val="009617E2"/>
    <w:rsid w:val="0096326C"/>
    <w:rsid w:val="00964B68"/>
    <w:rsid w:val="00973357"/>
    <w:rsid w:val="00974081"/>
    <w:rsid w:val="00976B0A"/>
    <w:rsid w:val="0098151B"/>
    <w:rsid w:val="0098250F"/>
    <w:rsid w:val="00986E01"/>
    <w:rsid w:val="0099047B"/>
    <w:rsid w:val="00992A0B"/>
    <w:rsid w:val="009942F9"/>
    <w:rsid w:val="00997363"/>
    <w:rsid w:val="009A0697"/>
    <w:rsid w:val="009A2E88"/>
    <w:rsid w:val="009A30B1"/>
    <w:rsid w:val="009A7E6A"/>
    <w:rsid w:val="009B02E0"/>
    <w:rsid w:val="009B295B"/>
    <w:rsid w:val="009B68D2"/>
    <w:rsid w:val="009B723D"/>
    <w:rsid w:val="009C110D"/>
    <w:rsid w:val="009C33F7"/>
    <w:rsid w:val="009C4680"/>
    <w:rsid w:val="009D18B4"/>
    <w:rsid w:val="009D6C31"/>
    <w:rsid w:val="009D718C"/>
    <w:rsid w:val="009E452E"/>
    <w:rsid w:val="009E5D4B"/>
    <w:rsid w:val="009E7D51"/>
    <w:rsid w:val="009F62DE"/>
    <w:rsid w:val="009F6A4A"/>
    <w:rsid w:val="00A02AC7"/>
    <w:rsid w:val="00A03B26"/>
    <w:rsid w:val="00A107C2"/>
    <w:rsid w:val="00A201E7"/>
    <w:rsid w:val="00A258CB"/>
    <w:rsid w:val="00A312F8"/>
    <w:rsid w:val="00A377D5"/>
    <w:rsid w:val="00A46A00"/>
    <w:rsid w:val="00A50389"/>
    <w:rsid w:val="00A520D6"/>
    <w:rsid w:val="00A53739"/>
    <w:rsid w:val="00A53BAE"/>
    <w:rsid w:val="00A54362"/>
    <w:rsid w:val="00A61148"/>
    <w:rsid w:val="00A7110F"/>
    <w:rsid w:val="00A74BF9"/>
    <w:rsid w:val="00A75372"/>
    <w:rsid w:val="00A817E8"/>
    <w:rsid w:val="00A84878"/>
    <w:rsid w:val="00A857FA"/>
    <w:rsid w:val="00A86871"/>
    <w:rsid w:val="00A86C23"/>
    <w:rsid w:val="00A92608"/>
    <w:rsid w:val="00A94ACD"/>
    <w:rsid w:val="00AB0C85"/>
    <w:rsid w:val="00AB5B75"/>
    <w:rsid w:val="00AC13F8"/>
    <w:rsid w:val="00AC4214"/>
    <w:rsid w:val="00AC570E"/>
    <w:rsid w:val="00AC69FF"/>
    <w:rsid w:val="00AC747B"/>
    <w:rsid w:val="00AD581A"/>
    <w:rsid w:val="00AD6FC3"/>
    <w:rsid w:val="00AE13D9"/>
    <w:rsid w:val="00AE3F9C"/>
    <w:rsid w:val="00AE5550"/>
    <w:rsid w:val="00AF14ED"/>
    <w:rsid w:val="00B00951"/>
    <w:rsid w:val="00B0135B"/>
    <w:rsid w:val="00B04B88"/>
    <w:rsid w:val="00B07170"/>
    <w:rsid w:val="00B07C30"/>
    <w:rsid w:val="00B125BD"/>
    <w:rsid w:val="00B125D1"/>
    <w:rsid w:val="00B1472C"/>
    <w:rsid w:val="00B217AC"/>
    <w:rsid w:val="00B23004"/>
    <w:rsid w:val="00B253B5"/>
    <w:rsid w:val="00B2689E"/>
    <w:rsid w:val="00B276C1"/>
    <w:rsid w:val="00B33BC3"/>
    <w:rsid w:val="00B406A1"/>
    <w:rsid w:val="00B409F1"/>
    <w:rsid w:val="00B439B4"/>
    <w:rsid w:val="00B45871"/>
    <w:rsid w:val="00B45EFC"/>
    <w:rsid w:val="00B46CBB"/>
    <w:rsid w:val="00B53833"/>
    <w:rsid w:val="00B5432E"/>
    <w:rsid w:val="00B61CF2"/>
    <w:rsid w:val="00B7296A"/>
    <w:rsid w:val="00B7460D"/>
    <w:rsid w:val="00B752E9"/>
    <w:rsid w:val="00B76DF7"/>
    <w:rsid w:val="00B77170"/>
    <w:rsid w:val="00B805B9"/>
    <w:rsid w:val="00B84705"/>
    <w:rsid w:val="00B85E9D"/>
    <w:rsid w:val="00B92D97"/>
    <w:rsid w:val="00B95D7A"/>
    <w:rsid w:val="00B973EA"/>
    <w:rsid w:val="00BA7A06"/>
    <w:rsid w:val="00BB15E5"/>
    <w:rsid w:val="00BB3FB3"/>
    <w:rsid w:val="00BB70A9"/>
    <w:rsid w:val="00BD41A6"/>
    <w:rsid w:val="00BD7F8F"/>
    <w:rsid w:val="00BE344E"/>
    <w:rsid w:val="00C01838"/>
    <w:rsid w:val="00C02D7F"/>
    <w:rsid w:val="00C06348"/>
    <w:rsid w:val="00C0660B"/>
    <w:rsid w:val="00C13C80"/>
    <w:rsid w:val="00C15D13"/>
    <w:rsid w:val="00C1644E"/>
    <w:rsid w:val="00C23310"/>
    <w:rsid w:val="00C365F8"/>
    <w:rsid w:val="00C423A9"/>
    <w:rsid w:val="00C43329"/>
    <w:rsid w:val="00C50922"/>
    <w:rsid w:val="00C511DE"/>
    <w:rsid w:val="00C51482"/>
    <w:rsid w:val="00C67033"/>
    <w:rsid w:val="00C72053"/>
    <w:rsid w:val="00C72AE8"/>
    <w:rsid w:val="00C753D7"/>
    <w:rsid w:val="00C83CD3"/>
    <w:rsid w:val="00C8647F"/>
    <w:rsid w:val="00C86F0A"/>
    <w:rsid w:val="00CA5227"/>
    <w:rsid w:val="00CB176B"/>
    <w:rsid w:val="00CB2826"/>
    <w:rsid w:val="00CB3177"/>
    <w:rsid w:val="00CB4FEA"/>
    <w:rsid w:val="00CB7B56"/>
    <w:rsid w:val="00CC01FF"/>
    <w:rsid w:val="00CC48B2"/>
    <w:rsid w:val="00CD0971"/>
    <w:rsid w:val="00CD09A0"/>
    <w:rsid w:val="00CE29B2"/>
    <w:rsid w:val="00CE64D9"/>
    <w:rsid w:val="00CF1F02"/>
    <w:rsid w:val="00CF3E03"/>
    <w:rsid w:val="00D06116"/>
    <w:rsid w:val="00D06F4C"/>
    <w:rsid w:val="00D07012"/>
    <w:rsid w:val="00D118BF"/>
    <w:rsid w:val="00D13C83"/>
    <w:rsid w:val="00D15B3B"/>
    <w:rsid w:val="00D2520A"/>
    <w:rsid w:val="00D26B2E"/>
    <w:rsid w:val="00D3034A"/>
    <w:rsid w:val="00D33DC7"/>
    <w:rsid w:val="00D344CB"/>
    <w:rsid w:val="00D40300"/>
    <w:rsid w:val="00D45F03"/>
    <w:rsid w:val="00D466BF"/>
    <w:rsid w:val="00D5320F"/>
    <w:rsid w:val="00D56A61"/>
    <w:rsid w:val="00D57316"/>
    <w:rsid w:val="00D70701"/>
    <w:rsid w:val="00D71282"/>
    <w:rsid w:val="00D74342"/>
    <w:rsid w:val="00D75CF5"/>
    <w:rsid w:val="00D83B6C"/>
    <w:rsid w:val="00D849D1"/>
    <w:rsid w:val="00D863EA"/>
    <w:rsid w:val="00D9086E"/>
    <w:rsid w:val="00D9384C"/>
    <w:rsid w:val="00D97688"/>
    <w:rsid w:val="00DA2139"/>
    <w:rsid w:val="00DA2A81"/>
    <w:rsid w:val="00DA3639"/>
    <w:rsid w:val="00DA6534"/>
    <w:rsid w:val="00DA6971"/>
    <w:rsid w:val="00DB33CC"/>
    <w:rsid w:val="00DB4878"/>
    <w:rsid w:val="00DB7602"/>
    <w:rsid w:val="00DC0872"/>
    <w:rsid w:val="00DC35B8"/>
    <w:rsid w:val="00DC5633"/>
    <w:rsid w:val="00DD41EF"/>
    <w:rsid w:val="00DE4175"/>
    <w:rsid w:val="00DF0D06"/>
    <w:rsid w:val="00DF1C95"/>
    <w:rsid w:val="00DF3F97"/>
    <w:rsid w:val="00DF56F9"/>
    <w:rsid w:val="00DF7648"/>
    <w:rsid w:val="00DF7D1C"/>
    <w:rsid w:val="00E046D1"/>
    <w:rsid w:val="00E10C52"/>
    <w:rsid w:val="00E16373"/>
    <w:rsid w:val="00E16C3C"/>
    <w:rsid w:val="00E17BC9"/>
    <w:rsid w:val="00E2427F"/>
    <w:rsid w:val="00E31CC5"/>
    <w:rsid w:val="00E42F41"/>
    <w:rsid w:val="00E5507C"/>
    <w:rsid w:val="00E57BB0"/>
    <w:rsid w:val="00E616E2"/>
    <w:rsid w:val="00E639C0"/>
    <w:rsid w:val="00E6649F"/>
    <w:rsid w:val="00E673B4"/>
    <w:rsid w:val="00E67950"/>
    <w:rsid w:val="00E721E3"/>
    <w:rsid w:val="00E929E0"/>
    <w:rsid w:val="00E959F3"/>
    <w:rsid w:val="00EA6A20"/>
    <w:rsid w:val="00EA6D58"/>
    <w:rsid w:val="00EA798B"/>
    <w:rsid w:val="00EA7FF1"/>
    <w:rsid w:val="00EB17E2"/>
    <w:rsid w:val="00EB32F6"/>
    <w:rsid w:val="00EB4A86"/>
    <w:rsid w:val="00EC1B19"/>
    <w:rsid w:val="00EC1E17"/>
    <w:rsid w:val="00EC247B"/>
    <w:rsid w:val="00EC3593"/>
    <w:rsid w:val="00EC6613"/>
    <w:rsid w:val="00EC76E2"/>
    <w:rsid w:val="00ED302A"/>
    <w:rsid w:val="00ED3D04"/>
    <w:rsid w:val="00ED5DB1"/>
    <w:rsid w:val="00ED7E43"/>
    <w:rsid w:val="00EE0878"/>
    <w:rsid w:val="00EF19ED"/>
    <w:rsid w:val="00EF4F70"/>
    <w:rsid w:val="00F01468"/>
    <w:rsid w:val="00F02609"/>
    <w:rsid w:val="00F04E50"/>
    <w:rsid w:val="00F055EC"/>
    <w:rsid w:val="00F059B3"/>
    <w:rsid w:val="00F05A4F"/>
    <w:rsid w:val="00F20295"/>
    <w:rsid w:val="00F22418"/>
    <w:rsid w:val="00F23811"/>
    <w:rsid w:val="00F260E6"/>
    <w:rsid w:val="00F26E64"/>
    <w:rsid w:val="00F273A6"/>
    <w:rsid w:val="00F31615"/>
    <w:rsid w:val="00F31B78"/>
    <w:rsid w:val="00F353C0"/>
    <w:rsid w:val="00F571AA"/>
    <w:rsid w:val="00F65940"/>
    <w:rsid w:val="00F70E1D"/>
    <w:rsid w:val="00F74B9B"/>
    <w:rsid w:val="00F76040"/>
    <w:rsid w:val="00F811CD"/>
    <w:rsid w:val="00F8131E"/>
    <w:rsid w:val="00F847E3"/>
    <w:rsid w:val="00F84C70"/>
    <w:rsid w:val="00F85F61"/>
    <w:rsid w:val="00F862EA"/>
    <w:rsid w:val="00F909AF"/>
    <w:rsid w:val="00F90F96"/>
    <w:rsid w:val="00F969CC"/>
    <w:rsid w:val="00FA2A30"/>
    <w:rsid w:val="00FA5F1A"/>
    <w:rsid w:val="00FB22A9"/>
    <w:rsid w:val="00FB53DC"/>
    <w:rsid w:val="00FB5539"/>
    <w:rsid w:val="00FB5D8F"/>
    <w:rsid w:val="00FC1644"/>
    <w:rsid w:val="00FC318B"/>
    <w:rsid w:val="00FD01F2"/>
    <w:rsid w:val="00FD340E"/>
    <w:rsid w:val="00FD6C92"/>
    <w:rsid w:val="00FE009E"/>
    <w:rsid w:val="00FE020B"/>
    <w:rsid w:val="00FE7815"/>
    <w:rsid w:val="00FF3DE4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4BEF"/>
  </w:style>
  <w:style w:type="paragraph" w:styleId="a4">
    <w:name w:val="footer"/>
    <w:basedOn w:val="a"/>
    <w:link w:val="a5"/>
    <w:rsid w:val="00064B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064B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64BEF"/>
  </w:style>
  <w:style w:type="paragraph" w:styleId="a4">
    <w:name w:val="footer"/>
    <w:basedOn w:val="a"/>
    <w:link w:val="a5"/>
    <w:rsid w:val="00064B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064B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t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consultant.ru/cons/cgi/online.cgi?req=doc;base=LAW;n=178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-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Наталья Владимировна</dc:creator>
  <cp:keywords/>
  <dc:description/>
  <cp:lastModifiedBy>Серкова Екатерина Дмитриевна</cp:lastModifiedBy>
  <cp:revision>7</cp:revision>
  <dcterms:created xsi:type="dcterms:W3CDTF">2017-10-17T04:14:00Z</dcterms:created>
  <dcterms:modified xsi:type="dcterms:W3CDTF">2017-10-17T04:41:00Z</dcterms:modified>
</cp:coreProperties>
</file>